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87" w:rsidRDefault="00AF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lekcji języka polskiego w klasie V b z wykorzystaniem TIK</w:t>
      </w:r>
    </w:p>
    <w:p w:rsidR="00AF04AE" w:rsidRPr="003D78F7" w:rsidRDefault="00AF04AE">
      <w:pPr>
        <w:rPr>
          <w:rFonts w:ascii="Times New Roman" w:hAnsi="Times New Roman" w:cs="Times New Roman"/>
          <w:b/>
          <w:sz w:val="28"/>
          <w:szCs w:val="28"/>
        </w:rPr>
      </w:pPr>
      <w:r w:rsidRPr="003D78F7">
        <w:rPr>
          <w:rFonts w:ascii="Times New Roman" w:hAnsi="Times New Roman" w:cs="Times New Roman"/>
          <w:b/>
          <w:sz w:val="28"/>
          <w:szCs w:val="28"/>
        </w:rPr>
        <w:t>Temat: W roli sprawozdawcy – uczymy się pisać sprawozdanie z wydarzenia.</w:t>
      </w:r>
    </w:p>
    <w:p w:rsidR="00AF04AE" w:rsidRDefault="00AF0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 – 2 x 45 minut</w:t>
      </w:r>
    </w:p>
    <w:p w:rsidR="00AF04AE" w:rsidRPr="003D78F7" w:rsidRDefault="00AF04AE">
      <w:pPr>
        <w:rPr>
          <w:rFonts w:ascii="Times New Roman" w:hAnsi="Times New Roman" w:cs="Times New Roman"/>
          <w:b/>
          <w:sz w:val="26"/>
          <w:szCs w:val="26"/>
        </w:rPr>
      </w:pPr>
      <w:r w:rsidRPr="003D78F7">
        <w:rPr>
          <w:rFonts w:ascii="Times New Roman" w:hAnsi="Times New Roman" w:cs="Times New Roman"/>
          <w:b/>
          <w:sz w:val="26"/>
          <w:szCs w:val="26"/>
        </w:rPr>
        <w:t xml:space="preserve">Cele lekcji: </w:t>
      </w:r>
    </w:p>
    <w:p w:rsidR="00AF04AE" w:rsidRPr="00AF04AE" w:rsidRDefault="00AF04AE" w:rsidP="00AF04AE">
      <w:pPr>
        <w:pStyle w:val="Nagwek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4AE">
        <w:rPr>
          <w:rFonts w:ascii="Times New Roman" w:hAnsi="Times New Roman" w:cs="Times New Roman"/>
          <w:sz w:val="24"/>
          <w:szCs w:val="24"/>
        </w:rPr>
        <w:t>a) Wiadomości</w:t>
      </w:r>
    </w:p>
    <w:p w:rsidR="00AF04AE" w:rsidRDefault="00AF04AE" w:rsidP="00AF04AE">
      <w:pPr>
        <w:pStyle w:val="Lista"/>
      </w:pPr>
      <w:r>
        <w:t>Uczeń:</w:t>
      </w:r>
    </w:p>
    <w:p w:rsidR="00AF04AE" w:rsidRDefault="00AF04AE" w:rsidP="00AF04AE">
      <w:pPr>
        <w:pStyle w:val="Lista"/>
        <w:numPr>
          <w:ilvl w:val="0"/>
          <w:numId w:val="3"/>
        </w:numPr>
      </w:pPr>
      <w:r>
        <w:t>zna zasady redagowania sprawozdania,</w:t>
      </w:r>
    </w:p>
    <w:p w:rsidR="00AF04AE" w:rsidRDefault="00AF04AE" w:rsidP="00AF04AE">
      <w:pPr>
        <w:pStyle w:val="Lista"/>
        <w:numPr>
          <w:ilvl w:val="0"/>
          <w:numId w:val="3"/>
        </w:numPr>
      </w:pPr>
      <w:r>
        <w:t>zna zasady tworzenia planu wydarzeń,</w:t>
      </w:r>
    </w:p>
    <w:p w:rsidR="00AF04AE" w:rsidRDefault="00AF04AE" w:rsidP="00AF44D8">
      <w:pPr>
        <w:pStyle w:val="Lista"/>
        <w:numPr>
          <w:ilvl w:val="0"/>
          <w:numId w:val="3"/>
        </w:numPr>
      </w:pPr>
      <w:r>
        <w:t>wie, w jakim celu stosuje się akapit,</w:t>
      </w:r>
    </w:p>
    <w:p w:rsidR="00AF04AE" w:rsidRPr="00AF04AE" w:rsidRDefault="00AF04AE" w:rsidP="00AF04AE">
      <w:pPr>
        <w:pStyle w:val="Nagwek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4AE">
        <w:rPr>
          <w:rFonts w:ascii="Times New Roman" w:hAnsi="Times New Roman" w:cs="Times New Roman"/>
          <w:sz w:val="24"/>
          <w:szCs w:val="24"/>
        </w:rPr>
        <w:t>b) Umiejętności</w:t>
      </w:r>
    </w:p>
    <w:p w:rsidR="00AF04AE" w:rsidRDefault="00AF04AE" w:rsidP="00AF04AE">
      <w:pPr>
        <w:pStyle w:val="Lista"/>
        <w:rPr>
          <w:rFonts w:ascii="Times New Roman" w:hAnsi="Times New Roman" w:cs="Times New Roman"/>
        </w:rPr>
      </w:pPr>
      <w:r w:rsidRPr="00AF04AE">
        <w:rPr>
          <w:rFonts w:ascii="Times New Roman" w:hAnsi="Times New Roman" w:cs="Times New Roman"/>
        </w:rPr>
        <w:t>Uczeń:</w:t>
      </w:r>
    </w:p>
    <w:p w:rsidR="00AF44D8" w:rsidRDefault="00AF44D8" w:rsidP="00AF04AE">
      <w:pPr>
        <w:pStyle w:val="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wyszukuje informacje w tekście i odpowiada na pytania,</w:t>
      </w:r>
    </w:p>
    <w:p w:rsidR="00AF44D8" w:rsidRDefault="00AF44D8" w:rsidP="00AF04AE">
      <w:pPr>
        <w:pStyle w:val="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 mapę myśli dotyczącą sprawozdania z wydarzeń</w:t>
      </w:r>
    </w:p>
    <w:p w:rsidR="00AF04AE" w:rsidRDefault="00AF04AE" w:rsidP="00AF04AE">
      <w:pPr>
        <w:pStyle w:val="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dostrzega zależności pomiędzy poszczególnymi częściami kompozycyjnymi sprawozdania,</w:t>
      </w:r>
    </w:p>
    <w:p w:rsidR="00AF04AE" w:rsidRDefault="00AF04AE" w:rsidP="00AF04AE">
      <w:pPr>
        <w:pStyle w:val="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odróżnia w planie sprawozdania i w sprawozdaniu informacje ważne od mniej istotnych,</w:t>
      </w:r>
    </w:p>
    <w:p w:rsidR="00AF04AE" w:rsidRDefault="00AF04AE" w:rsidP="00AF04AE">
      <w:pPr>
        <w:pStyle w:val="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tworzy plan sprawozdania,</w:t>
      </w:r>
    </w:p>
    <w:p w:rsidR="00AF44D8" w:rsidRDefault="00AF44D8" w:rsidP="00AF04AE">
      <w:pPr>
        <w:pStyle w:val="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zastępuje powtarzające się określenia synonimami,</w:t>
      </w:r>
    </w:p>
    <w:p w:rsidR="00AF04AE" w:rsidRDefault="00AF04AE" w:rsidP="00AF04AE">
      <w:pPr>
        <w:pStyle w:val="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gromadzi informacje o zabytkach Krakowa i uzupełnia nimi plan wycieczki,</w:t>
      </w:r>
    </w:p>
    <w:p w:rsidR="00AF04AE" w:rsidRDefault="00152C7C" w:rsidP="00AF04AE">
      <w:pPr>
        <w:pStyle w:val="List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uzupełnia</w:t>
      </w:r>
      <w:r w:rsidR="00AF04AE">
        <w:rPr>
          <w:rFonts w:ascii="Times New Roman" w:hAnsi="Times New Roman" w:cs="Times New Roman"/>
        </w:rPr>
        <w:t xml:space="preserve"> proste sprawozdanie </w:t>
      </w:r>
      <w:r>
        <w:rPr>
          <w:rFonts w:ascii="Times New Roman" w:hAnsi="Times New Roman" w:cs="Times New Roman"/>
        </w:rPr>
        <w:t>z wycieczki.</w:t>
      </w:r>
      <w:r w:rsidR="00AF04AE">
        <w:rPr>
          <w:rFonts w:ascii="Times New Roman" w:hAnsi="Times New Roman" w:cs="Times New Roman"/>
        </w:rPr>
        <w:t xml:space="preserve"> </w:t>
      </w:r>
    </w:p>
    <w:p w:rsidR="00AF44D8" w:rsidRDefault="00AF44D8" w:rsidP="00AF44D8">
      <w:pPr>
        <w:pStyle w:val="List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Metody:</w:t>
      </w:r>
    </w:p>
    <w:p w:rsidR="00AF44D8" w:rsidRDefault="00AF44D8" w:rsidP="00AF44D8">
      <w:pPr>
        <w:pStyle w:val="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aktywizujące – mapa myśli,</w:t>
      </w:r>
    </w:p>
    <w:p w:rsidR="00AF44D8" w:rsidRDefault="00AF44D8" w:rsidP="00AF44D8">
      <w:pPr>
        <w:pStyle w:val="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rozmowa kierowana,</w:t>
      </w:r>
    </w:p>
    <w:p w:rsidR="00AF44D8" w:rsidRDefault="00AF44D8" w:rsidP="00AF44D8">
      <w:pPr>
        <w:pStyle w:val="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 tekstem,</w:t>
      </w:r>
    </w:p>
    <w:p w:rsidR="00AF44D8" w:rsidRPr="00AF44D8" w:rsidRDefault="00AF44D8" w:rsidP="00AF04AE">
      <w:pPr>
        <w:pStyle w:val="List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ze słownikiem.</w:t>
      </w:r>
    </w:p>
    <w:p w:rsidR="00AF04AE" w:rsidRDefault="00AF44D8" w:rsidP="00AF04AE">
      <w:pPr>
        <w:pStyle w:val="List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Środki dydaktyczne:</w:t>
      </w:r>
    </w:p>
    <w:p w:rsidR="00AF44D8" w:rsidRDefault="00AF44D8" w:rsidP="00AF44D8">
      <w:pPr>
        <w:pStyle w:val="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Jak napisać sprawozdanie z wydarzenia? </w:t>
      </w:r>
      <w:r>
        <w:rPr>
          <w:rFonts w:ascii="Times New Roman" w:hAnsi="Times New Roman" w:cs="Times New Roman"/>
        </w:rPr>
        <w:t xml:space="preserve">(podręcznik do języka polskiego dla klasy V szkoły podstawowej </w:t>
      </w:r>
      <w:r>
        <w:rPr>
          <w:rFonts w:ascii="Times New Roman" w:hAnsi="Times New Roman" w:cs="Times New Roman"/>
          <w:i/>
        </w:rPr>
        <w:t>NOWE Słowa na start!</w:t>
      </w:r>
      <w:r>
        <w:rPr>
          <w:rFonts w:ascii="Times New Roman" w:hAnsi="Times New Roman" w:cs="Times New Roman"/>
        </w:rPr>
        <w:t xml:space="preserve"> </w:t>
      </w:r>
      <w:r w:rsidR="008764C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66- 68)</w:t>
      </w:r>
    </w:p>
    <w:p w:rsidR="00AF44D8" w:rsidRPr="00AF44D8" w:rsidRDefault="00AF44D8" w:rsidP="00AF44D8">
      <w:pPr>
        <w:pStyle w:val="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AF44D8">
        <w:rPr>
          <w:rFonts w:ascii="Times New Roman" w:hAnsi="Times New Roman" w:cs="Times New Roman"/>
        </w:rPr>
        <w:t>arta pracy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  <w:i/>
        </w:rPr>
        <w:t>Uczymy się pisać sprawozdanie</w:t>
      </w:r>
    </w:p>
    <w:p w:rsidR="00AF44D8" w:rsidRPr="008764CB" w:rsidRDefault="00AF44D8" w:rsidP="00AF44D8">
      <w:pPr>
        <w:pStyle w:val="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pracy 2 </w:t>
      </w:r>
      <w:r>
        <w:rPr>
          <w:rFonts w:ascii="Times New Roman" w:hAnsi="Times New Roman" w:cs="Times New Roman"/>
          <w:i/>
        </w:rPr>
        <w:t>Szkoła pisania sprawozdania</w:t>
      </w:r>
    </w:p>
    <w:p w:rsidR="008764CB" w:rsidRPr="00AF44D8" w:rsidRDefault="008764CB" w:rsidP="00AF44D8">
      <w:pPr>
        <w:pStyle w:val="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słowniki wyrazów bliskoznacznych</w:t>
      </w:r>
    </w:p>
    <w:p w:rsidR="00AF44D8" w:rsidRDefault="00AF44D8" w:rsidP="00AF44D8">
      <w:pPr>
        <w:pStyle w:val="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multibook NOWE Słowa na start!</w:t>
      </w:r>
    </w:p>
    <w:p w:rsidR="008764CB" w:rsidRDefault="00152C7C" w:rsidP="00AF44D8">
      <w:pPr>
        <w:pStyle w:val="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764CB">
        <w:rPr>
          <w:rFonts w:ascii="Times New Roman" w:hAnsi="Times New Roman" w:cs="Times New Roman"/>
        </w:rPr>
        <w:t xml:space="preserve">eszyt ćwiczeń dla klasy V </w:t>
      </w:r>
      <w:r w:rsidR="008764CB">
        <w:rPr>
          <w:rFonts w:ascii="Times New Roman" w:hAnsi="Times New Roman" w:cs="Times New Roman"/>
          <w:i/>
        </w:rPr>
        <w:t>NOWE Słowa na start!</w:t>
      </w:r>
      <w:r w:rsidR="008764CB">
        <w:rPr>
          <w:rFonts w:ascii="Times New Roman" w:hAnsi="Times New Roman" w:cs="Times New Roman"/>
        </w:rPr>
        <w:t xml:space="preserve"> s. 117 – 119</w:t>
      </w:r>
    </w:p>
    <w:p w:rsidR="008764CB" w:rsidRDefault="008764CB" w:rsidP="00AF44D8">
      <w:pPr>
        <w:pStyle w:val="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multimedialna, laptop</w:t>
      </w:r>
    </w:p>
    <w:p w:rsidR="003D78F7" w:rsidRDefault="003D78F7" w:rsidP="008764CB">
      <w:pPr>
        <w:pStyle w:val="Lista"/>
        <w:rPr>
          <w:rFonts w:ascii="Times New Roman" w:hAnsi="Times New Roman" w:cs="Times New Roman"/>
          <w:b/>
        </w:rPr>
      </w:pPr>
    </w:p>
    <w:p w:rsidR="003D78F7" w:rsidRPr="003D78F7" w:rsidRDefault="008764CB" w:rsidP="008764CB">
      <w:pPr>
        <w:pStyle w:val="Lista"/>
        <w:rPr>
          <w:rFonts w:ascii="Times New Roman" w:hAnsi="Times New Roman" w:cs="Times New Roman"/>
          <w:b/>
          <w:sz w:val="26"/>
          <w:szCs w:val="26"/>
        </w:rPr>
      </w:pPr>
      <w:r w:rsidRPr="003D78F7">
        <w:rPr>
          <w:rFonts w:ascii="Times New Roman" w:hAnsi="Times New Roman" w:cs="Times New Roman"/>
          <w:b/>
          <w:sz w:val="26"/>
          <w:szCs w:val="26"/>
        </w:rPr>
        <w:lastRenderedPageBreak/>
        <w:t>Przebieg lekcji:</w:t>
      </w:r>
    </w:p>
    <w:p w:rsidR="008764CB" w:rsidRPr="00D52E17" w:rsidRDefault="008764CB" w:rsidP="008764CB">
      <w:pPr>
        <w:pStyle w:val="List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52E17">
        <w:rPr>
          <w:rFonts w:ascii="Times New Roman" w:hAnsi="Times New Roman" w:cs="Times New Roman"/>
          <w:b/>
        </w:rPr>
        <w:t>Aktywne wprowadzenie:</w:t>
      </w:r>
    </w:p>
    <w:p w:rsidR="008764CB" w:rsidRPr="008764CB" w:rsidRDefault="008764CB" w:rsidP="008764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4CB">
        <w:rPr>
          <w:rFonts w:ascii="Times New Roman" w:hAnsi="Times New Roman" w:cs="Times New Roman"/>
          <w:sz w:val="24"/>
          <w:szCs w:val="24"/>
        </w:rPr>
        <w:t>Rozmowa kierowana. Nauczyciel  pyta uczniów:</w:t>
      </w:r>
    </w:p>
    <w:p w:rsidR="008764CB" w:rsidRPr="008764CB" w:rsidRDefault="006C1AB1" w:rsidP="006C1AB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4CB" w:rsidRPr="008764CB">
        <w:rPr>
          <w:rFonts w:ascii="Times New Roman" w:hAnsi="Times New Roman" w:cs="Times New Roman"/>
          <w:sz w:val="24"/>
          <w:szCs w:val="24"/>
        </w:rPr>
        <w:t xml:space="preserve">• </w:t>
      </w:r>
      <w:r w:rsidR="008764CB" w:rsidRPr="008764CB">
        <w:rPr>
          <w:rFonts w:ascii="Times New Roman" w:hAnsi="Times New Roman" w:cs="Times New Roman"/>
          <w:i/>
          <w:iCs/>
          <w:sz w:val="24"/>
          <w:szCs w:val="24"/>
        </w:rPr>
        <w:t>Gdzie najczęściej pojawiają się relacje z różnych</w:t>
      </w:r>
      <w:r w:rsidR="008764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64CB" w:rsidRPr="008764CB">
        <w:rPr>
          <w:rFonts w:ascii="Times New Roman" w:hAnsi="Times New Roman" w:cs="Times New Roman"/>
          <w:i/>
          <w:iCs/>
          <w:sz w:val="24"/>
          <w:szCs w:val="24"/>
        </w:rPr>
        <w:t>wydarzeń?</w:t>
      </w:r>
    </w:p>
    <w:p w:rsidR="008764CB" w:rsidRPr="008764CB" w:rsidRDefault="008764CB" w:rsidP="006C1AB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8764CB">
        <w:rPr>
          <w:rFonts w:ascii="Times New Roman" w:hAnsi="Times New Roman" w:cs="Times New Roman"/>
          <w:sz w:val="24"/>
          <w:szCs w:val="24"/>
        </w:rPr>
        <w:t xml:space="preserve">• </w:t>
      </w:r>
      <w:r w:rsidRPr="008764CB">
        <w:rPr>
          <w:rFonts w:ascii="Times New Roman" w:hAnsi="Times New Roman" w:cs="Times New Roman"/>
          <w:i/>
          <w:iCs/>
          <w:sz w:val="24"/>
          <w:szCs w:val="24"/>
        </w:rPr>
        <w:t>Z jakich wydarzeń można pisać sprawozdania?</w:t>
      </w:r>
    </w:p>
    <w:p w:rsidR="008764CB" w:rsidRPr="008764CB" w:rsidRDefault="008764CB" w:rsidP="006C1AB1">
      <w:pPr>
        <w:pStyle w:val="Lista"/>
        <w:ind w:left="709"/>
        <w:rPr>
          <w:rFonts w:ascii="Times New Roman" w:hAnsi="Times New Roman" w:cs="Times New Roman"/>
        </w:rPr>
      </w:pPr>
      <w:r w:rsidRPr="008764CB">
        <w:rPr>
          <w:rFonts w:ascii="Times New Roman" w:hAnsi="Times New Roman" w:cs="Times New Roman"/>
        </w:rPr>
        <w:t xml:space="preserve">• </w:t>
      </w:r>
      <w:r w:rsidRPr="008764CB">
        <w:rPr>
          <w:rFonts w:ascii="Times New Roman" w:hAnsi="Times New Roman" w:cs="Times New Roman"/>
          <w:i/>
          <w:iCs/>
        </w:rPr>
        <w:t>Czym się powinno odznaczać dobre sprawozdanie?</w:t>
      </w:r>
    </w:p>
    <w:p w:rsidR="00AF04AE" w:rsidRDefault="00D52E17" w:rsidP="008764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Odczytanie informacji zamieszczonych na stronie 6</w:t>
      </w:r>
      <w:r w:rsidR="00464582">
        <w:rPr>
          <w:rFonts w:ascii="Times New Roman" w:hAnsi="Times New Roman" w:cs="Times New Roman"/>
          <w:sz w:val="24"/>
          <w:szCs w:val="24"/>
        </w:rPr>
        <w:t>6 podręcznika. Zapoznanie się z </w:t>
      </w:r>
      <w:r>
        <w:rPr>
          <w:rFonts w:ascii="Times New Roman" w:hAnsi="Times New Roman" w:cs="Times New Roman"/>
          <w:sz w:val="24"/>
          <w:szCs w:val="24"/>
        </w:rPr>
        <w:t>przykładem sprawozdania (podręcznik s. 67 – tekst wyświetlony na tablicy multimedialnej)</w:t>
      </w:r>
      <w:r w:rsidR="008764CB" w:rsidRPr="008764CB">
        <w:rPr>
          <w:rFonts w:ascii="Times New Roman" w:hAnsi="Times New Roman" w:cs="Times New Roman"/>
          <w:sz w:val="24"/>
          <w:szCs w:val="24"/>
        </w:rPr>
        <w:t>.</w:t>
      </w:r>
    </w:p>
    <w:p w:rsidR="00D52E17" w:rsidRDefault="00D52E17" w:rsidP="008764C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Określenie, jakie treści powinny się znaleźć w relacji z wydarzenia (np. czas i miejsce zdarzenia, uczestnicy, przebieg zdarzenia, jego przyczyny).</w:t>
      </w:r>
    </w:p>
    <w:p w:rsidR="00677F9D" w:rsidRPr="00677F9D" w:rsidRDefault="00D52E17" w:rsidP="00677F9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poszczególnych części kompozycyjnych sprawozdania: tytuł, wstęp, rozwinięcie i zakończenie.</w:t>
      </w:r>
    </w:p>
    <w:p w:rsidR="008764CB" w:rsidRPr="00D52E17" w:rsidRDefault="008764CB" w:rsidP="008764C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52E17">
        <w:rPr>
          <w:rFonts w:ascii="Times New Roman" w:hAnsi="Times New Roman" w:cs="Times New Roman"/>
          <w:b/>
          <w:sz w:val="24"/>
          <w:szCs w:val="24"/>
        </w:rPr>
        <w:t>Praca z tekstem:</w:t>
      </w:r>
    </w:p>
    <w:p w:rsidR="008764CB" w:rsidRDefault="008764CB" w:rsidP="00D52E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52E17">
        <w:rPr>
          <w:rFonts w:ascii="Times New Roman" w:hAnsi="Times New Roman" w:cs="Times New Roman"/>
          <w:sz w:val="24"/>
          <w:szCs w:val="24"/>
        </w:rPr>
        <w:t>Odczytanie sprawozdania z wycieczki</w:t>
      </w:r>
      <w:r w:rsidR="00D52E17" w:rsidRPr="00D52E17">
        <w:rPr>
          <w:rFonts w:ascii="Times New Roman" w:hAnsi="Times New Roman" w:cs="Times New Roman"/>
          <w:sz w:val="24"/>
          <w:szCs w:val="24"/>
        </w:rPr>
        <w:t xml:space="preserve"> do Sandomierza i udzielanie odpowiedzi na pytania (ćwiczenie 1 z podręcznika s. 67).</w:t>
      </w:r>
      <w:r w:rsidR="00677F9D">
        <w:rPr>
          <w:rFonts w:ascii="Times New Roman" w:hAnsi="Times New Roman" w:cs="Times New Roman"/>
          <w:sz w:val="24"/>
          <w:szCs w:val="24"/>
        </w:rPr>
        <w:t xml:space="preserve"> Wykonanie ćwiczenia 3 – zeszyt ćwiczeń s. 118.</w:t>
      </w:r>
    </w:p>
    <w:p w:rsidR="00677F9D" w:rsidRPr="00677F9D" w:rsidRDefault="00D52E17" w:rsidP="00677F9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Porządkowanie podanych punktów planu wydarzeń w zadaniu 1. </w:t>
      </w:r>
      <w:r w:rsidR="00677F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karty pracy 1</w:t>
      </w:r>
      <w:r>
        <w:rPr>
          <w:rFonts w:ascii="Times New Roman" w:hAnsi="Times New Roman" w:cs="Times New Roman"/>
          <w:i/>
          <w:sz w:val="24"/>
          <w:szCs w:val="24"/>
        </w:rPr>
        <w:t xml:space="preserve"> Uczymy się pisać sprawozdanie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F9D">
        <w:rPr>
          <w:rFonts w:ascii="Times New Roman" w:hAnsi="Times New Roman" w:cs="Times New Roman"/>
          <w:sz w:val="24"/>
          <w:szCs w:val="24"/>
        </w:rPr>
        <w:t xml:space="preserve"> Wykonanie ćwiczenia 4 – zeszyt  ćwiczeń s. 119.</w:t>
      </w:r>
    </w:p>
    <w:p w:rsidR="00D52E17" w:rsidRDefault="00D52E17" w:rsidP="00D52E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ćwiczenia interaktywnego dotyczącego wskazywania mało istotny</w:t>
      </w:r>
      <w:r w:rsidR="00677F9D">
        <w:rPr>
          <w:rFonts w:ascii="Times New Roman" w:hAnsi="Times New Roman" w:cs="Times New Roman"/>
          <w:sz w:val="24"/>
          <w:szCs w:val="24"/>
        </w:rPr>
        <w:t>ch wydarzeń w trakcie wycieczki.</w:t>
      </w:r>
    </w:p>
    <w:p w:rsidR="00677F9D" w:rsidRDefault="00677F9D" w:rsidP="00D52E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ćwiczenia 5 – zeszyt  ćwiczeń s. 119.</w:t>
      </w:r>
    </w:p>
    <w:p w:rsidR="00D52E17" w:rsidRDefault="00D52E17" w:rsidP="00D52E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Wykreślanie ze sprawozdania zbędnych elementów</w:t>
      </w:r>
      <w:r w:rsidR="006C1AB1">
        <w:rPr>
          <w:rFonts w:ascii="Times New Roman" w:hAnsi="Times New Roman" w:cs="Times New Roman"/>
          <w:sz w:val="24"/>
          <w:szCs w:val="24"/>
        </w:rPr>
        <w:t xml:space="preserve"> oraz zbyt szczegółowych informacji – karta pracy 2 </w:t>
      </w:r>
      <w:r w:rsidR="00464582">
        <w:rPr>
          <w:rFonts w:ascii="Times New Roman" w:hAnsi="Times New Roman" w:cs="Times New Roman"/>
          <w:i/>
          <w:sz w:val="24"/>
          <w:szCs w:val="24"/>
        </w:rPr>
        <w:t>S</w:t>
      </w:r>
      <w:r w:rsidR="006C1AB1">
        <w:rPr>
          <w:rFonts w:ascii="Times New Roman" w:hAnsi="Times New Roman" w:cs="Times New Roman"/>
          <w:i/>
          <w:sz w:val="24"/>
          <w:szCs w:val="24"/>
        </w:rPr>
        <w:t xml:space="preserve">zkoła pisania sprawozdania </w:t>
      </w:r>
      <w:r w:rsidR="006C1AB1">
        <w:rPr>
          <w:rFonts w:ascii="Times New Roman" w:hAnsi="Times New Roman" w:cs="Times New Roman"/>
          <w:sz w:val="24"/>
          <w:szCs w:val="24"/>
        </w:rPr>
        <w:t>(najpierw uczniowie pracują samodzielnie, następnie ochotnik wykonuje ćwiczenie na tablicy multimedialnej).</w:t>
      </w:r>
    </w:p>
    <w:p w:rsidR="006C1AB1" w:rsidRDefault="006C1AB1" w:rsidP="006C1A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C1AB1">
        <w:rPr>
          <w:rFonts w:ascii="Times New Roman" w:hAnsi="Times New Roman" w:cs="Times New Roman"/>
          <w:b/>
          <w:sz w:val="24"/>
          <w:szCs w:val="24"/>
        </w:rPr>
        <w:t>Praca ze słownikiem wyrazów bliskoznacznych.</w:t>
      </w:r>
    </w:p>
    <w:p w:rsidR="006C1AB1" w:rsidRDefault="006C1AB1" w:rsidP="006C1AB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C1AB1">
        <w:rPr>
          <w:rFonts w:ascii="Times New Roman" w:hAnsi="Times New Roman" w:cs="Times New Roman"/>
          <w:sz w:val="24"/>
          <w:szCs w:val="24"/>
        </w:rPr>
        <w:t xml:space="preserve">Uczniowie wyszukują w słownikach synonimy do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64582">
        <w:rPr>
          <w:rFonts w:ascii="Times New Roman" w:hAnsi="Times New Roman" w:cs="Times New Roman"/>
          <w:sz w:val="24"/>
          <w:szCs w:val="24"/>
        </w:rPr>
        <w:t>ajczęściej powtarzających się w </w:t>
      </w:r>
      <w:r>
        <w:rPr>
          <w:rFonts w:ascii="Times New Roman" w:hAnsi="Times New Roman" w:cs="Times New Roman"/>
          <w:sz w:val="24"/>
          <w:szCs w:val="24"/>
        </w:rPr>
        <w:t xml:space="preserve">sprawozdaniu z wycieczki czasowników i rzeczowników, zapisują wyrazy bliskoznaczne </w:t>
      </w:r>
      <w:r w:rsidR="003D78F7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zeszytach oraz układają z nimi zdania.</w:t>
      </w:r>
    </w:p>
    <w:p w:rsidR="006C1AB1" w:rsidRDefault="006C1AB1" w:rsidP="006C1AB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C1AB1">
        <w:rPr>
          <w:rFonts w:ascii="Times New Roman" w:hAnsi="Times New Roman" w:cs="Times New Roman"/>
          <w:b/>
          <w:sz w:val="24"/>
          <w:szCs w:val="24"/>
        </w:rPr>
        <w:t>Ćwiczenia w redagowaniu planu sprawozdania</w:t>
      </w:r>
      <w:r w:rsidR="00677F9D">
        <w:rPr>
          <w:rFonts w:ascii="Times New Roman" w:hAnsi="Times New Roman" w:cs="Times New Roman"/>
          <w:b/>
          <w:sz w:val="24"/>
          <w:szCs w:val="24"/>
        </w:rPr>
        <w:t xml:space="preserve"> i sprawozdania</w:t>
      </w:r>
      <w:r w:rsidRPr="006C1AB1">
        <w:rPr>
          <w:rFonts w:ascii="Times New Roman" w:hAnsi="Times New Roman" w:cs="Times New Roman"/>
          <w:b/>
          <w:sz w:val="24"/>
          <w:szCs w:val="24"/>
        </w:rPr>
        <w:t>.</w:t>
      </w:r>
    </w:p>
    <w:p w:rsidR="006C1AB1" w:rsidRPr="00677F9D" w:rsidRDefault="00677F9D" w:rsidP="006C1AB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C1AB1">
        <w:rPr>
          <w:rFonts w:ascii="Times New Roman" w:hAnsi="Times New Roman" w:cs="Times New Roman"/>
          <w:sz w:val="24"/>
          <w:szCs w:val="24"/>
        </w:rPr>
        <w:t>zupełnia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6C1AB1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C1AB1">
        <w:rPr>
          <w:rFonts w:ascii="Times New Roman" w:hAnsi="Times New Roman" w:cs="Times New Roman"/>
          <w:sz w:val="24"/>
          <w:szCs w:val="24"/>
        </w:rPr>
        <w:t xml:space="preserve"> wydarzeń w zdaniu 3.z  karty pracy 1 </w:t>
      </w:r>
      <w:r w:rsidR="006C1AB1">
        <w:rPr>
          <w:rFonts w:ascii="Times New Roman" w:hAnsi="Times New Roman" w:cs="Times New Roman"/>
          <w:i/>
          <w:sz w:val="24"/>
          <w:szCs w:val="24"/>
        </w:rPr>
        <w:t xml:space="preserve">Uczymy się pisać sprawozdanie </w:t>
      </w:r>
      <w:r w:rsidR="003D78F7">
        <w:rPr>
          <w:rFonts w:ascii="Times New Roman" w:hAnsi="Times New Roman" w:cs="Times New Roman"/>
          <w:sz w:val="24"/>
          <w:szCs w:val="24"/>
        </w:rPr>
        <w:t>(</w:t>
      </w:r>
      <w:r w:rsidR="00464582">
        <w:rPr>
          <w:rFonts w:ascii="Times New Roman" w:hAnsi="Times New Roman" w:cs="Times New Roman"/>
          <w:sz w:val="24"/>
          <w:szCs w:val="24"/>
        </w:rPr>
        <w:t xml:space="preserve"> uczniowie </w:t>
      </w:r>
      <w:r>
        <w:rPr>
          <w:rFonts w:ascii="Times New Roman" w:hAnsi="Times New Roman" w:cs="Times New Roman"/>
          <w:sz w:val="24"/>
          <w:szCs w:val="24"/>
        </w:rPr>
        <w:t xml:space="preserve">wykorzystują fotografie z podręcznika s. 68 oraz informacje uzyskane po odczytaniu tekstu </w:t>
      </w:r>
      <w:r>
        <w:rPr>
          <w:rFonts w:ascii="Times New Roman" w:hAnsi="Times New Roman" w:cs="Times New Roman"/>
          <w:i/>
          <w:sz w:val="24"/>
          <w:szCs w:val="24"/>
        </w:rPr>
        <w:t xml:space="preserve">Droga królewska – Kraków zwiedzanie z przewodnikiem </w:t>
      </w:r>
      <w:hyperlink r:id="rId5" w:history="1">
        <w:r>
          <w:rPr>
            <w:rStyle w:val="Hipercze"/>
          </w:rPr>
          <w:t>https://www.krakow-przewodnicy.pl/zwiedzanie/droga-krolewska.htm</w:t>
        </w:r>
      </w:hyperlink>
      <w:r>
        <w:t>).</w:t>
      </w:r>
    </w:p>
    <w:p w:rsidR="00677F9D" w:rsidRDefault="00677F9D" w:rsidP="006C1AB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ćwiczenia 2 - zeszyt ćwiczeń s. 117.</w:t>
      </w:r>
    </w:p>
    <w:p w:rsidR="00677F9D" w:rsidRPr="00677F9D" w:rsidRDefault="00677F9D" w:rsidP="006C1AB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Uzupełnianie tekstu sprawozdania w zadaniu 2. z karty pracy 1 </w:t>
      </w:r>
      <w:r>
        <w:rPr>
          <w:rFonts w:ascii="Times New Roman" w:hAnsi="Times New Roman" w:cs="Times New Roman"/>
          <w:i/>
          <w:sz w:val="24"/>
          <w:szCs w:val="24"/>
        </w:rPr>
        <w:t>Uczymy się pisać sprawozdanie.</w:t>
      </w:r>
    </w:p>
    <w:p w:rsidR="00677F9D" w:rsidRPr="00677F9D" w:rsidRDefault="00677F9D" w:rsidP="00677F9D">
      <w:pPr>
        <w:pStyle w:val="Akapitzlist"/>
        <w:numPr>
          <w:ilvl w:val="0"/>
          <w:numId w:val="9"/>
        </w:numPr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7F9D">
        <w:rPr>
          <w:rFonts w:ascii="Times New Roman" w:eastAsia="Calibri" w:hAnsi="Times New Roman" w:cs="Times New Roman"/>
          <w:b/>
          <w:bCs/>
          <w:sz w:val="24"/>
          <w:szCs w:val="24"/>
        </w:rPr>
        <w:t>Podsumowanie wiadomości o sprawozdaniu z wydarzeń.</w:t>
      </w:r>
    </w:p>
    <w:p w:rsidR="00677F9D" w:rsidRPr="00152C7C" w:rsidRDefault="00152C7C" w:rsidP="00677F9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</w:t>
      </w:r>
      <w:r w:rsidR="00677F9D" w:rsidRPr="00677F9D">
        <w:rPr>
          <w:rFonts w:ascii="Times New Roman" w:eastAsia="Calibri" w:hAnsi="Times New Roman" w:cs="Times New Roman"/>
          <w:sz w:val="24"/>
          <w:szCs w:val="24"/>
        </w:rPr>
        <w:t>mapy myśli</w:t>
      </w:r>
      <w:r w:rsidR="00677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dotyczącej sprawozdania.</w:t>
      </w:r>
    </w:p>
    <w:p w:rsidR="00152C7C" w:rsidRDefault="00152C7C" w:rsidP="00152C7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 domowa</w:t>
      </w:r>
    </w:p>
    <w:p w:rsidR="00152C7C" w:rsidRPr="00152C7C" w:rsidRDefault="00152C7C" w:rsidP="00152C7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 sprawozdanie z wybranego wydarzenia, które odbyło się w Twojej szkole.</w:t>
      </w:r>
    </w:p>
    <w:p w:rsidR="008764CB" w:rsidRDefault="008764CB" w:rsidP="004645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582" w:rsidRDefault="00464582" w:rsidP="00464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przeprowadziła</w:t>
      </w:r>
    </w:p>
    <w:p w:rsidR="00464582" w:rsidRPr="00D52E17" w:rsidRDefault="00464582" w:rsidP="00464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Zaryczańska</w:t>
      </w:r>
    </w:p>
    <w:sectPr w:rsidR="00464582" w:rsidRPr="00D52E17" w:rsidSect="003D78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4F74A6"/>
    <w:multiLevelType w:val="hybridMultilevel"/>
    <w:tmpl w:val="8764A3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50AC"/>
    <w:multiLevelType w:val="hybridMultilevel"/>
    <w:tmpl w:val="3078D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14FEA"/>
    <w:multiLevelType w:val="hybridMultilevel"/>
    <w:tmpl w:val="3D1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AF0"/>
    <w:multiLevelType w:val="hybridMultilevel"/>
    <w:tmpl w:val="1DBE8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4044"/>
    <w:multiLevelType w:val="hybridMultilevel"/>
    <w:tmpl w:val="06C89486"/>
    <w:lvl w:ilvl="0" w:tplc="702E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641F6"/>
    <w:multiLevelType w:val="hybridMultilevel"/>
    <w:tmpl w:val="5B425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34900"/>
    <w:multiLevelType w:val="hybridMultilevel"/>
    <w:tmpl w:val="8DCA2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82E48"/>
    <w:multiLevelType w:val="hybridMultilevel"/>
    <w:tmpl w:val="5BC4D0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41302"/>
    <w:multiLevelType w:val="hybridMultilevel"/>
    <w:tmpl w:val="BF56D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45F91"/>
    <w:multiLevelType w:val="hybridMultilevel"/>
    <w:tmpl w:val="EE944A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06E9"/>
    <w:multiLevelType w:val="hybridMultilevel"/>
    <w:tmpl w:val="A83C7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0867DD"/>
    <w:multiLevelType w:val="hybridMultilevel"/>
    <w:tmpl w:val="06C89486"/>
    <w:lvl w:ilvl="0" w:tplc="702E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04AE"/>
    <w:rsid w:val="00152C7C"/>
    <w:rsid w:val="00207DE0"/>
    <w:rsid w:val="003207F4"/>
    <w:rsid w:val="003D78F7"/>
    <w:rsid w:val="00464582"/>
    <w:rsid w:val="00677F9D"/>
    <w:rsid w:val="006C1AB1"/>
    <w:rsid w:val="008764CB"/>
    <w:rsid w:val="00AF04AE"/>
    <w:rsid w:val="00AF44D8"/>
    <w:rsid w:val="00D52E17"/>
    <w:rsid w:val="00E0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87"/>
  </w:style>
  <w:style w:type="paragraph" w:styleId="Nagwek3">
    <w:name w:val="heading 3"/>
    <w:basedOn w:val="Normalny"/>
    <w:next w:val="Normalny"/>
    <w:link w:val="Nagwek3Znak"/>
    <w:qFormat/>
    <w:rsid w:val="00AF04AE"/>
    <w:pPr>
      <w:keepNext/>
      <w:numPr>
        <w:ilvl w:val="2"/>
        <w:numId w:val="7"/>
      </w:numPr>
      <w:tabs>
        <w:tab w:val="num" w:pos="360"/>
      </w:tabs>
      <w:suppressAutoHyphens/>
      <w:spacing w:before="240" w:after="60" w:line="240" w:lineRule="auto"/>
      <w:ind w:left="0" w:firstLine="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04A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Lista">
    <w:name w:val="List"/>
    <w:basedOn w:val="Normalny"/>
    <w:semiHidden/>
    <w:rsid w:val="00AF04A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04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04AE"/>
  </w:style>
  <w:style w:type="paragraph" w:styleId="Akapitzlist">
    <w:name w:val="List Paragraph"/>
    <w:basedOn w:val="Normalny"/>
    <w:uiPriority w:val="34"/>
    <w:qFormat/>
    <w:rsid w:val="008764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7F9D"/>
    <w:rPr>
      <w:color w:val="0000FF"/>
      <w:u w:val="single"/>
    </w:rPr>
  </w:style>
  <w:style w:type="character" w:customStyle="1" w:styleId="WW-Absatz-Standardschriftart111">
    <w:name w:val="WW-Absatz-Standardschriftart111"/>
    <w:rsid w:val="0067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akow-przewodnicy.pl/zwiedzanie/droga-krolewsk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PSP w Lipowej</cp:lastModifiedBy>
  <cp:revision>2</cp:revision>
  <dcterms:created xsi:type="dcterms:W3CDTF">2019-10-28T07:05:00Z</dcterms:created>
  <dcterms:modified xsi:type="dcterms:W3CDTF">2019-10-28T07:05:00Z</dcterms:modified>
</cp:coreProperties>
</file>